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69BD" w14:textId="72F31042" w:rsidR="00FA6B19" w:rsidRPr="00B76E40" w:rsidRDefault="009F3343" w:rsidP="00FA6B19">
      <w:pPr>
        <w:widowControl w:val="0"/>
        <w:rPr>
          <w:rFonts w:ascii="Calibri" w:hAnsi="Calibri" w:cs="Arial"/>
          <w:b/>
          <w:noProof/>
          <w:sz w:val="20"/>
          <w:lang w:val="en-US"/>
        </w:rPr>
      </w:pPr>
      <w:bookmarkStart w:id="0" w:name="_Hlk108012804"/>
      <w:r w:rsidRPr="00B76E40">
        <w:rPr>
          <w:rFonts w:ascii="Calibri" w:hAnsi="Calibri" w:cs="Arial"/>
          <w:b/>
          <w:noProof/>
          <w:sz w:val="20"/>
          <w:lang w:eastAsia="pt-BR"/>
        </w:rPr>
        <w:drawing>
          <wp:inline distT="0" distB="0" distL="0" distR="0" wp14:anchorId="390C824F" wp14:editId="3B1A170D">
            <wp:extent cx="2057400" cy="7048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B19" w:rsidRPr="00B76E40">
        <w:rPr>
          <w:rFonts w:ascii="Calibri" w:hAnsi="Calibri" w:cs="Arial"/>
          <w:b/>
          <w:noProof/>
          <w:sz w:val="20"/>
          <w:lang w:val="en-US"/>
        </w:rPr>
        <w:t xml:space="preserve">                                            </w:t>
      </w:r>
    </w:p>
    <w:p w14:paraId="5A5E5A1D" w14:textId="77777777" w:rsidR="00FA6B19" w:rsidRPr="00B76E40" w:rsidRDefault="00FA6B19" w:rsidP="00FA6B19">
      <w:pPr>
        <w:widowControl w:val="0"/>
        <w:jc w:val="center"/>
        <w:rPr>
          <w:rFonts w:ascii="Calibri" w:hAnsi="Calibri"/>
          <w:b/>
          <w:szCs w:val="20"/>
        </w:rPr>
      </w:pPr>
    </w:p>
    <w:p w14:paraId="70B3FE4C" w14:textId="77777777" w:rsidR="002522FD" w:rsidRPr="00B76E40" w:rsidRDefault="002522FD" w:rsidP="00252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color w:val="auto"/>
          <w:sz w:val="22"/>
        </w:rPr>
      </w:pPr>
      <w:r w:rsidRPr="00B76E40">
        <w:rPr>
          <w:rFonts w:ascii="Calibri" w:hAnsi="Calibri"/>
          <w:b/>
          <w:color w:val="auto"/>
          <w:sz w:val="22"/>
        </w:rPr>
        <w:t xml:space="preserve">EDITAL </w:t>
      </w:r>
      <w:r w:rsidR="00582C4B" w:rsidRPr="00B76E40">
        <w:rPr>
          <w:rFonts w:ascii="Calibri" w:hAnsi="Calibri"/>
          <w:b/>
          <w:color w:val="auto"/>
          <w:sz w:val="22"/>
        </w:rPr>
        <w:t>2</w:t>
      </w:r>
      <w:r w:rsidR="00B16F75" w:rsidRPr="00B76E40">
        <w:rPr>
          <w:rFonts w:ascii="Calibri" w:hAnsi="Calibri"/>
          <w:b/>
          <w:color w:val="auto"/>
          <w:sz w:val="22"/>
        </w:rPr>
        <w:t>2</w:t>
      </w:r>
      <w:r w:rsidR="0080589D" w:rsidRPr="00B76E40">
        <w:rPr>
          <w:rFonts w:ascii="Calibri" w:hAnsi="Calibri"/>
          <w:b/>
          <w:color w:val="auto"/>
          <w:sz w:val="22"/>
        </w:rPr>
        <w:t>/20</w:t>
      </w:r>
      <w:r w:rsidR="00C64D93" w:rsidRPr="00B76E40">
        <w:rPr>
          <w:rFonts w:ascii="Calibri" w:hAnsi="Calibri"/>
          <w:b/>
          <w:color w:val="auto"/>
          <w:sz w:val="22"/>
        </w:rPr>
        <w:t>2</w:t>
      </w:r>
      <w:r w:rsidR="00555764" w:rsidRPr="00B76E40">
        <w:rPr>
          <w:rFonts w:ascii="Calibri" w:hAnsi="Calibri"/>
          <w:b/>
          <w:color w:val="auto"/>
          <w:sz w:val="22"/>
        </w:rPr>
        <w:t>3</w:t>
      </w:r>
      <w:r w:rsidRPr="00B76E40">
        <w:rPr>
          <w:rFonts w:ascii="Calibri" w:hAnsi="Calibri"/>
          <w:b/>
          <w:color w:val="auto"/>
          <w:sz w:val="22"/>
        </w:rPr>
        <w:t xml:space="preserve"> – PROPESP</w:t>
      </w:r>
    </w:p>
    <w:p w14:paraId="442F9BCD" w14:textId="77777777" w:rsidR="002522FD" w:rsidRPr="00B76E40" w:rsidRDefault="002522FD" w:rsidP="00252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color w:val="000090"/>
        </w:rPr>
      </w:pPr>
      <w:r w:rsidRPr="00B76E40">
        <w:rPr>
          <w:rFonts w:ascii="Calibri" w:hAnsi="Calibri"/>
          <w:b/>
          <w:color w:val="000090"/>
        </w:rPr>
        <w:t>ESTÁGIO PIBIC DE VERÃO</w:t>
      </w:r>
    </w:p>
    <w:p w14:paraId="7178DA6A" w14:textId="77777777" w:rsidR="002522FD" w:rsidRPr="00B76E40" w:rsidRDefault="002522FD" w:rsidP="00FA6B19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</w:p>
    <w:p w14:paraId="446017A2" w14:textId="77777777" w:rsidR="002522FD" w:rsidRPr="00B76E40" w:rsidRDefault="002522FD" w:rsidP="00FA6B19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</w:p>
    <w:p w14:paraId="357776E5" w14:textId="77777777" w:rsidR="00FA6B19" w:rsidRPr="00B76E40" w:rsidRDefault="00FA6B19" w:rsidP="00FA6B19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  <w:r w:rsidRPr="00B76E40">
        <w:rPr>
          <w:rFonts w:ascii="Calibri" w:hAnsi="Calibri" w:cs="Arial"/>
          <w:b/>
          <w:sz w:val="20"/>
          <w:szCs w:val="22"/>
        </w:rPr>
        <w:t xml:space="preserve">ANEXO I </w:t>
      </w:r>
    </w:p>
    <w:p w14:paraId="43190F40" w14:textId="77777777" w:rsidR="00FA6B19" w:rsidRPr="00B76E40" w:rsidRDefault="00FA6B19" w:rsidP="002522FD">
      <w:pPr>
        <w:widowControl w:val="0"/>
        <w:jc w:val="center"/>
        <w:rPr>
          <w:rFonts w:ascii="Calibri" w:hAnsi="Calibri" w:cs="Arial"/>
          <w:b/>
        </w:rPr>
      </w:pPr>
      <w:r w:rsidRPr="00B76E40">
        <w:rPr>
          <w:rFonts w:ascii="Calibri" w:hAnsi="Calibri" w:cs="Arial"/>
          <w:b/>
        </w:rPr>
        <w:t>FORMULÁRIO DE INSCRIÇÃO</w:t>
      </w:r>
      <w:r w:rsidRPr="00B76E40">
        <w:rPr>
          <w:rFonts w:ascii="Calibri" w:hAnsi="Calibri" w:cs="Arial"/>
          <w:sz w:val="22"/>
        </w:rPr>
        <w:t xml:space="preserve"> </w:t>
      </w:r>
    </w:p>
    <w:p w14:paraId="336ADED8" w14:textId="77777777" w:rsidR="002522FD" w:rsidRPr="00B76E40" w:rsidRDefault="002522FD" w:rsidP="002522FD">
      <w:pPr>
        <w:jc w:val="center"/>
        <w:rPr>
          <w:rFonts w:ascii="Calibri" w:hAnsi="Calibri" w:cs="Arial"/>
          <w:b/>
          <w:color w:val="000090"/>
          <w:sz w:val="20"/>
          <w:szCs w:val="22"/>
        </w:rPr>
      </w:pPr>
    </w:p>
    <w:p w14:paraId="25F3E115" w14:textId="77777777" w:rsidR="002522FD" w:rsidRPr="00B76E40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sz w:val="20"/>
          <w:szCs w:val="22"/>
        </w:rPr>
      </w:pPr>
      <w:bookmarkStart w:id="1" w:name="RANGE!A1:AL55"/>
      <w:bookmarkEnd w:id="1"/>
      <w:r w:rsidRPr="00B76E40">
        <w:rPr>
          <w:rFonts w:ascii="Calibri" w:hAnsi="Calibri"/>
          <w:b/>
          <w:sz w:val="20"/>
          <w:szCs w:val="22"/>
        </w:rPr>
        <w:t>DADOS DO ORIENTADOR</w:t>
      </w:r>
    </w:p>
    <w:p w14:paraId="180EA997" w14:textId="77777777" w:rsidR="002522FD" w:rsidRPr="00B76E40" w:rsidRDefault="002522FD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B76E40">
        <w:rPr>
          <w:rFonts w:ascii="Calibri" w:hAnsi="Calibri"/>
          <w:sz w:val="20"/>
          <w:szCs w:val="22"/>
        </w:rPr>
        <w:t>Nome completo:</w:t>
      </w:r>
    </w:p>
    <w:p w14:paraId="058CB9DC" w14:textId="77777777" w:rsidR="002522FD" w:rsidRPr="00B76E40" w:rsidRDefault="002522FD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B76E40">
        <w:rPr>
          <w:rFonts w:ascii="Calibri" w:hAnsi="Calibri"/>
          <w:sz w:val="20"/>
          <w:szCs w:val="22"/>
        </w:rPr>
        <w:t>Unidade/Subunidade:</w:t>
      </w:r>
    </w:p>
    <w:p w14:paraId="02C2E2A6" w14:textId="77777777" w:rsidR="002522FD" w:rsidRPr="00B76E40" w:rsidRDefault="002522FD" w:rsidP="002522FD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2"/>
        </w:rPr>
      </w:pPr>
      <w:r w:rsidRPr="00B76E40">
        <w:rPr>
          <w:rFonts w:ascii="Calibri" w:hAnsi="Calibri"/>
          <w:sz w:val="20"/>
          <w:szCs w:val="22"/>
        </w:rPr>
        <w:t>Bolsa PQ:</w:t>
      </w:r>
    </w:p>
    <w:p w14:paraId="097DB6DA" w14:textId="77777777" w:rsidR="002522FD" w:rsidRPr="00B76E40" w:rsidRDefault="002522FD" w:rsidP="002522FD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2"/>
        </w:rPr>
      </w:pPr>
      <w:r w:rsidRPr="00B76E40">
        <w:rPr>
          <w:rFonts w:ascii="Calibri" w:hAnsi="Calibri"/>
          <w:sz w:val="20"/>
          <w:szCs w:val="22"/>
        </w:rPr>
        <w:t>Projeto de pesquisa em andamento:</w:t>
      </w:r>
    </w:p>
    <w:p w14:paraId="36DC73AF" w14:textId="77777777" w:rsidR="002522FD" w:rsidRPr="00B76E40" w:rsidRDefault="002522FD" w:rsidP="002522FD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2"/>
        </w:rPr>
      </w:pPr>
      <w:r w:rsidRPr="00B76E40">
        <w:rPr>
          <w:rFonts w:ascii="Calibri" w:hAnsi="Calibri"/>
          <w:sz w:val="20"/>
          <w:szCs w:val="22"/>
        </w:rPr>
        <w:t>E-mail:</w:t>
      </w:r>
    </w:p>
    <w:p w14:paraId="424ECAAB" w14:textId="77777777" w:rsidR="002522FD" w:rsidRPr="00B76E40" w:rsidRDefault="002522FD" w:rsidP="002522FD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2"/>
        </w:rPr>
      </w:pPr>
      <w:r w:rsidRPr="00B76E40">
        <w:rPr>
          <w:rFonts w:ascii="Calibri" w:hAnsi="Calibri"/>
          <w:sz w:val="20"/>
          <w:szCs w:val="22"/>
        </w:rPr>
        <w:t>Telefones:</w:t>
      </w:r>
    </w:p>
    <w:p w14:paraId="63C1E553" w14:textId="77777777" w:rsidR="002522FD" w:rsidRPr="00B76E40" w:rsidRDefault="002522FD" w:rsidP="002522FD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b/>
          <w:bCs/>
          <w:sz w:val="20"/>
          <w:szCs w:val="22"/>
        </w:rPr>
      </w:pPr>
    </w:p>
    <w:p w14:paraId="20878DE0" w14:textId="77777777" w:rsidR="002522FD" w:rsidRPr="00B76E40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sz w:val="20"/>
          <w:szCs w:val="22"/>
        </w:rPr>
      </w:pPr>
      <w:r w:rsidRPr="00B76E40">
        <w:rPr>
          <w:rFonts w:ascii="Calibri" w:hAnsi="Calibri"/>
          <w:b/>
          <w:sz w:val="20"/>
          <w:szCs w:val="22"/>
        </w:rPr>
        <w:t>DADOS DO ALUNO</w:t>
      </w:r>
    </w:p>
    <w:p w14:paraId="0B5A935C" w14:textId="77777777" w:rsidR="002522FD" w:rsidRPr="00B76E40" w:rsidRDefault="002522FD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B76E40">
        <w:rPr>
          <w:rFonts w:ascii="Calibri" w:hAnsi="Calibri"/>
          <w:sz w:val="20"/>
          <w:szCs w:val="22"/>
        </w:rPr>
        <w:t>Nome completo:</w:t>
      </w:r>
    </w:p>
    <w:p w14:paraId="2CD3E0C1" w14:textId="77777777" w:rsidR="002522FD" w:rsidRPr="00B76E40" w:rsidRDefault="002522FD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B76E40">
        <w:rPr>
          <w:rFonts w:ascii="Calibri" w:hAnsi="Calibri"/>
          <w:sz w:val="20"/>
          <w:szCs w:val="22"/>
        </w:rPr>
        <w:t>Data de nascimento:</w:t>
      </w:r>
    </w:p>
    <w:p w14:paraId="576205A8" w14:textId="77777777" w:rsidR="002522FD" w:rsidRPr="00B76E40" w:rsidRDefault="002522FD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B76E40">
        <w:rPr>
          <w:rFonts w:ascii="Calibri" w:hAnsi="Calibri"/>
          <w:sz w:val="20"/>
          <w:szCs w:val="22"/>
        </w:rPr>
        <w:t>Nacionalidade:</w:t>
      </w:r>
    </w:p>
    <w:p w14:paraId="667FEB0D" w14:textId="77777777" w:rsidR="002522FD" w:rsidRPr="00B76E40" w:rsidRDefault="002522FD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B76E40">
        <w:rPr>
          <w:rFonts w:ascii="Calibri" w:hAnsi="Calibri"/>
          <w:sz w:val="20"/>
          <w:szCs w:val="22"/>
        </w:rPr>
        <w:t>Documento de Identidade (número e órgão emissor):</w:t>
      </w:r>
    </w:p>
    <w:p w14:paraId="54693693" w14:textId="77777777" w:rsidR="002522FD" w:rsidRPr="00B76E40" w:rsidRDefault="002522FD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B76E40">
        <w:rPr>
          <w:rFonts w:ascii="Calibri" w:hAnsi="Calibri"/>
          <w:sz w:val="20"/>
          <w:szCs w:val="22"/>
        </w:rPr>
        <w:t xml:space="preserve">CPF: </w:t>
      </w:r>
    </w:p>
    <w:p w14:paraId="635F91F9" w14:textId="77777777" w:rsidR="002522FD" w:rsidRPr="00B76E40" w:rsidRDefault="002522FD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B76E40">
        <w:rPr>
          <w:rFonts w:ascii="Calibri" w:hAnsi="Calibri"/>
          <w:sz w:val="20"/>
          <w:szCs w:val="22"/>
        </w:rPr>
        <w:t>Curso em que está matriculado na UFPA:</w:t>
      </w:r>
    </w:p>
    <w:p w14:paraId="646FDEDD" w14:textId="77777777" w:rsidR="002522FD" w:rsidRPr="00B76E40" w:rsidRDefault="002522FD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B76E40">
        <w:rPr>
          <w:rFonts w:ascii="Calibri" w:hAnsi="Calibri"/>
          <w:sz w:val="20"/>
          <w:szCs w:val="22"/>
        </w:rPr>
        <w:t>Número de matrícula:</w:t>
      </w:r>
    </w:p>
    <w:p w14:paraId="32C5A338" w14:textId="77777777" w:rsidR="002522FD" w:rsidRPr="00B76E40" w:rsidRDefault="002522FD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B76E40">
        <w:rPr>
          <w:rFonts w:ascii="Calibri" w:hAnsi="Calibri"/>
          <w:sz w:val="20"/>
          <w:szCs w:val="22"/>
        </w:rPr>
        <w:t>Semestre que está cursando:</w:t>
      </w:r>
    </w:p>
    <w:p w14:paraId="63137A80" w14:textId="77777777" w:rsidR="002522FD" w:rsidRPr="00B76E40" w:rsidRDefault="002522FD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B76E40">
        <w:rPr>
          <w:rFonts w:ascii="Calibri" w:hAnsi="Calibri"/>
          <w:sz w:val="20"/>
          <w:szCs w:val="22"/>
        </w:rPr>
        <w:t>E-mail:</w:t>
      </w:r>
    </w:p>
    <w:p w14:paraId="7D4F748F" w14:textId="77777777" w:rsidR="002522FD" w:rsidRPr="00B76E40" w:rsidRDefault="002522FD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B76E40">
        <w:rPr>
          <w:rFonts w:ascii="Calibri" w:hAnsi="Calibri"/>
          <w:sz w:val="20"/>
          <w:szCs w:val="22"/>
        </w:rPr>
        <w:t>Telefone residencial (incluindo DDD):</w:t>
      </w:r>
    </w:p>
    <w:p w14:paraId="6C37A003" w14:textId="77777777" w:rsidR="002522FD" w:rsidRPr="00B76E40" w:rsidRDefault="002522FD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B76E40">
        <w:rPr>
          <w:rFonts w:ascii="Calibri" w:hAnsi="Calibri"/>
          <w:sz w:val="20"/>
          <w:szCs w:val="22"/>
        </w:rPr>
        <w:t>Telefone celular (incluindo DDD):</w:t>
      </w:r>
    </w:p>
    <w:p w14:paraId="2D027BEA" w14:textId="77777777" w:rsidR="002522FD" w:rsidRPr="00B76E40" w:rsidRDefault="002522FD" w:rsidP="002522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2"/>
        </w:rPr>
      </w:pPr>
      <w:r w:rsidRPr="00B76E40">
        <w:rPr>
          <w:rFonts w:ascii="Calibri" w:hAnsi="Calibri"/>
          <w:sz w:val="20"/>
          <w:szCs w:val="22"/>
        </w:rPr>
        <w:t>Endereço completo (incluindo, cidade, estado e CEP):</w:t>
      </w:r>
    </w:p>
    <w:p w14:paraId="53589E57" w14:textId="77777777" w:rsidR="002522FD" w:rsidRPr="00B76E40" w:rsidRDefault="002522FD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</w:p>
    <w:p w14:paraId="09BF63BF" w14:textId="77777777" w:rsidR="002522FD" w:rsidRPr="00B76E40" w:rsidRDefault="002522FD" w:rsidP="002522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2"/>
        </w:rPr>
      </w:pPr>
    </w:p>
    <w:p w14:paraId="0E625EB2" w14:textId="77777777" w:rsidR="002522FD" w:rsidRPr="00B76E40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b/>
          <w:sz w:val="20"/>
          <w:szCs w:val="22"/>
        </w:rPr>
      </w:pPr>
    </w:p>
    <w:p w14:paraId="6ED79100" w14:textId="77777777" w:rsidR="002522FD" w:rsidRPr="00B76E40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2"/>
        </w:rPr>
      </w:pPr>
      <w:r w:rsidRPr="00B76E40">
        <w:rPr>
          <w:rFonts w:ascii="Calibri" w:hAnsi="Calibri"/>
          <w:b/>
          <w:sz w:val="20"/>
          <w:szCs w:val="22"/>
        </w:rPr>
        <w:t>Local/Data</w:t>
      </w:r>
      <w:r w:rsidRPr="00B76E40">
        <w:rPr>
          <w:rFonts w:ascii="Calibri" w:hAnsi="Calibri"/>
          <w:sz w:val="20"/>
          <w:szCs w:val="22"/>
        </w:rPr>
        <w:t>:______________, ___/____/____</w:t>
      </w:r>
      <w:r w:rsidRPr="00B76E40">
        <w:rPr>
          <w:rFonts w:ascii="Calibri" w:hAnsi="Calibri"/>
          <w:sz w:val="20"/>
          <w:szCs w:val="22"/>
        </w:rPr>
        <w:tab/>
      </w:r>
      <w:r w:rsidRPr="00B76E40">
        <w:rPr>
          <w:rFonts w:ascii="Calibri" w:hAnsi="Calibri"/>
          <w:sz w:val="20"/>
          <w:szCs w:val="22"/>
        </w:rPr>
        <w:tab/>
      </w:r>
    </w:p>
    <w:p w14:paraId="5EE2B1FF" w14:textId="77777777" w:rsidR="002522FD" w:rsidRPr="00B76E40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2"/>
        </w:rPr>
      </w:pPr>
      <w:r w:rsidRPr="00B76E40">
        <w:rPr>
          <w:rFonts w:ascii="Calibri" w:hAnsi="Calibri"/>
          <w:b/>
          <w:sz w:val="20"/>
          <w:szCs w:val="22"/>
        </w:rPr>
        <w:t xml:space="preserve">Assinatura do aluno: </w:t>
      </w:r>
      <w:r w:rsidRPr="00B76E40">
        <w:rPr>
          <w:rFonts w:ascii="Calibri" w:hAnsi="Calibri"/>
          <w:sz w:val="20"/>
          <w:szCs w:val="22"/>
        </w:rPr>
        <w:t>____________________________________</w:t>
      </w:r>
    </w:p>
    <w:p w14:paraId="39D36D5C" w14:textId="77777777" w:rsidR="002522FD" w:rsidRPr="00B76E40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b/>
          <w:sz w:val="20"/>
          <w:szCs w:val="22"/>
        </w:rPr>
      </w:pPr>
      <w:r w:rsidRPr="00B76E40">
        <w:rPr>
          <w:rFonts w:ascii="Calibri" w:hAnsi="Calibri"/>
          <w:b/>
          <w:sz w:val="20"/>
          <w:szCs w:val="22"/>
        </w:rPr>
        <w:t xml:space="preserve">Assinatura do orientador: </w:t>
      </w:r>
      <w:r w:rsidRPr="00B76E40">
        <w:rPr>
          <w:rFonts w:ascii="Calibri" w:hAnsi="Calibri"/>
          <w:sz w:val="20"/>
          <w:szCs w:val="22"/>
        </w:rPr>
        <w:t>____________________________________</w:t>
      </w:r>
    </w:p>
    <w:p w14:paraId="7F174792" w14:textId="77777777" w:rsidR="002522FD" w:rsidRPr="00B76E40" w:rsidRDefault="002522FD" w:rsidP="002522FD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b/>
          <w:sz w:val="20"/>
          <w:szCs w:val="22"/>
        </w:rPr>
      </w:pPr>
    </w:p>
    <w:p w14:paraId="3B21B47C" w14:textId="77777777" w:rsidR="002522FD" w:rsidRPr="00B76E40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2"/>
        </w:rPr>
      </w:pPr>
      <w:r w:rsidRPr="00B76E40">
        <w:rPr>
          <w:rFonts w:ascii="Calibri" w:hAnsi="Calibri"/>
          <w:b/>
          <w:sz w:val="20"/>
          <w:szCs w:val="22"/>
        </w:rPr>
        <w:t>Recebimento na PROPESP</w:t>
      </w:r>
    </w:p>
    <w:p w14:paraId="1715CA0C" w14:textId="77777777" w:rsidR="002522FD" w:rsidRPr="00B76E40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2"/>
        </w:rPr>
      </w:pPr>
      <w:r w:rsidRPr="00B76E40">
        <w:rPr>
          <w:rFonts w:ascii="Calibri" w:hAnsi="Calibri"/>
          <w:sz w:val="20"/>
          <w:szCs w:val="22"/>
        </w:rPr>
        <w:t>Data:</w:t>
      </w:r>
    </w:p>
    <w:p w14:paraId="39F4EF66" w14:textId="77777777" w:rsidR="002522FD" w:rsidRPr="00B76E40" w:rsidRDefault="00CD0FBA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2"/>
        </w:rPr>
      </w:pPr>
      <w:r w:rsidRPr="00B76E40">
        <w:rPr>
          <w:rFonts w:ascii="Calibri" w:hAnsi="Calibri"/>
          <w:sz w:val="20"/>
          <w:szCs w:val="22"/>
        </w:rPr>
        <w:t>Servidor responsável</w:t>
      </w:r>
      <w:r w:rsidR="002522FD" w:rsidRPr="00B76E40">
        <w:rPr>
          <w:rFonts w:ascii="Calibri" w:hAnsi="Calibri"/>
          <w:sz w:val="20"/>
          <w:szCs w:val="22"/>
        </w:rPr>
        <w:t>:</w:t>
      </w:r>
    </w:p>
    <w:p w14:paraId="0490E903" w14:textId="77777777" w:rsidR="002522FD" w:rsidRPr="00B76E40" w:rsidRDefault="002522FD" w:rsidP="002522FD">
      <w:pPr>
        <w:rPr>
          <w:rFonts w:ascii="Calibri" w:hAnsi="Calibri" w:cs="Arial"/>
          <w:b/>
          <w:sz w:val="20"/>
          <w:szCs w:val="22"/>
        </w:rPr>
      </w:pPr>
    </w:p>
    <w:p w14:paraId="4647BA1B" w14:textId="77777777" w:rsidR="00575C16" w:rsidRPr="00B76E40" w:rsidRDefault="00575C16" w:rsidP="00AD5B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24"/>
        </w:tabs>
        <w:rPr>
          <w:rFonts w:ascii="Calibri" w:eastAsia="Times New Roman" w:hAnsi="Calibri"/>
          <w:color w:val="auto"/>
          <w:sz w:val="18"/>
          <w:szCs w:val="20"/>
          <w:lang w:bidi="x-none"/>
        </w:rPr>
        <w:sectPr w:rsidR="00575C16" w:rsidRPr="00B76E40" w:rsidSect="007330D9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7" w:right="1701" w:bottom="1417" w:left="1701" w:header="426" w:footer="708" w:gutter="0"/>
          <w:cols w:space="708"/>
          <w:docGrid w:linePitch="360"/>
        </w:sectPr>
      </w:pPr>
    </w:p>
    <w:p w14:paraId="48BB897B" w14:textId="69BC53E6" w:rsidR="00575C16" w:rsidRPr="00B76E40" w:rsidRDefault="009F3343" w:rsidP="00575C16">
      <w:pPr>
        <w:widowControl w:val="0"/>
        <w:rPr>
          <w:rFonts w:ascii="Calibri" w:hAnsi="Calibri" w:cs="Arial"/>
          <w:b/>
          <w:noProof/>
          <w:sz w:val="20"/>
        </w:rPr>
      </w:pPr>
      <w:r w:rsidRPr="00B76E40">
        <w:rPr>
          <w:rFonts w:ascii="Calibri" w:hAnsi="Calibri" w:cs="Arial"/>
          <w:b/>
          <w:noProof/>
          <w:sz w:val="20"/>
          <w:lang w:eastAsia="pt-BR"/>
        </w:rPr>
        <w:lastRenderedPageBreak/>
        <w:drawing>
          <wp:inline distT="0" distB="0" distL="0" distR="0" wp14:anchorId="2FEFEF09" wp14:editId="5C0C94FB">
            <wp:extent cx="2057400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C16" w:rsidRPr="00B76E40">
        <w:rPr>
          <w:rFonts w:ascii="Calibri" w:hAnsi="Calibri" w:cs="Arial"/>
          <w:b/>
          <w:noProof/>
          <w:sz w:val="20"/>
        </w:rPr>
        <w:t xml:space="preserve">                                            </w:t>
      </w:r>
    </w:p>
    <w:p w14:paraId="5D960E32" w14:textId="77777777" w:rsidR="00575C16" w:rsidRPr="00B76E40" w:rsidRDefault="00575C16" w:rsidP="00575C16">
      <w:pPr>
        <w:widowControl w:val="0"/>
        <w:jc w:val="center"/>
        <w:rPr>
          <w:rFonts w:ascii="Calibri" w:hAnsi="Calibri"/>
          <w:b/>
          <w:szCs w:val="20"/>
        </w:rPr>
      </w:pPr>
    </w:p>
    <w:p w14:paraId="60AB7E30" w14:textId="77777777" w:rsidR="00575C16" w:rsidRPr="00B76E40" w:rsidRDefault="00575C16" w:rsidP="00575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color w:val="auto"/>
          <w:sz w:val="22"/>
        </w:rPr>
      </w:pPr>
      <w:r w:rsidRPr="00B76E40">
        <w:rPr>
          <w:rFonts w:ascii="Calibri" w:hAnsi="Calibri"/>
          <w:b/>
          <w:color w:val="auto"/>
          <w:sz w:val="22"/>
        </w:rPr>
        <w:t xml:space="preserve">EDITAL </w:t>
      </w:r>
      <w:r w:rsidR="00B76E40" w:rsidRPr="00B76E40">
        <w:rPr>
          <w:rFonts w:ascii="Calibri" w:hAnsi="Calibri"/>
          <w:b/>
          <w:color w:val="auto"/>
          <w:sz w:val="22"/>
        </w:rPr>
        <w:t>22</w:t>
      </w:r>
      <w:r w:rsidR="0080589D" w:rsidRPr="00B76E40">
        <w:rPr>
          <w:rFonts w:ascii="Calibri" w:hAnsi="Calibri"/>
          <w:b/>
          <w:color w:val="auto"/>
          <w:sz w:val="22"/>
        </w:rPr>
        <w:t>/20</w:t>
      </w:r>
      <w:r w:rsidR="00C64D93" w:rsidRPr="00B76E40">
        <w:rPr>
          <w:rFonts w:ascii="Calibri" w:hAnsi="Calibri"/>
          <w:b/>
          <w:color w:val="auto"/>
          <w:sz w:val="22"/>
        </w:rPr>
        <w:t>2</w:t>
      </w:r>
      <w:r w:rsidR="00555764" w:rsidRPr="00B76E40">
        <w:rPr>
          <w:rFonts w:ascii="Calibri" w:hAnsi="Calibri"/>
          <w:b/>
          <w:color w:val="auto"/>
          <w:sz w:val="22"/>
        </w:rPr>
        <w:t>3</w:t>
      </w:r>
      <w:r w:rsidRPr="00B76E40">
        <w:rPr>
          <w:rFonts w:ascii="Calibri" w:hAnsi="Calibri"/>
          <w:b/>
          <w:color w:val="auto"/>
          <w:sz w:val="22"/>
        </w:rPr>
        <w:t xml:space="preserve"> – PROPESP</w:t>
      </w:r>
    </w:p>
    <w:p w14:paraId="2E14D21A" w14:textId="77777777" w:rsidR="00575C16" w:rsidRPr="00B76E40" w:rsidRDefault="00575C16" w:rsidP="00575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color w:val="000090"/>
        </w:rPr>
      </w:pPr>
      <w:r w:rsidRPr="00B76E40">
        <w:rPr>
          <w:rFonts w:ascii="Calibri" w:hAnsi="Calibri"/>
          <w:b/>
          <w:color w:val="000090"/>
        </w:rPr>
        <w:t>ESTÁGIO PIBIC DE VERÃO</w:t>
      </w:r>
    </w:p>
    <w:p w14:paraId="6FCD010A" w14:textId="77777777" w:rsidR="00575C16" w:rsidRPr="00B76E40" w:rsidRDefault="00575C16" w:rsidP="00575C16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</w:p>
    <w:p w14:paraId="26ADD56B" w14:textId="77777777" w:rsidR="00575C16" w:rsidRPr="00B76E40" w:rsidRDefault="00575C16" w:rsidP="00575C16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</w:p>
    <w:p w14:paraId="75E13C37" w14:textId="77777777" w:rsidR="00575C16" w:rsidRPr="00B76E40" w:rsidRDefault="00575C16" w:rsidP="00575C16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  <w:r w:rsidRPr="00B76E40">
        <w:rPr>
          <w:rFonts w:ascii="Calibri" w:hAnsi="Calibri" w:cs="Arial"/>
          <w:b/>
          <w:sz w:val="20"/>
          <w:szCs w:val="22"/>
        </w:rPr>
        <w:t>ANEXO II</w:t>
      </w:r>
    </w:p>
    <w:p w14:paraId="5CCFFBB8" w14:textId="77777777" w:rsidR="00575C16" w:rsidRPr="00B76E40" w:rsidRDefault="00575C16" w:rsidP="00575C16">
      <w:pPr>
        <w:widowControl w:val="0"/>
        <w:jc w:val="center"/>
        <w:rPr>
          <w:rFonts w:ascii="Calibri" w:hAnsi="Calibri" w:cs="Arial"/>
          <w:b/>
        </w:rPr>
      </w:pPr>
      <w:r w:rsidRPr="00B76E40">
        <w:rPr>
          <w:rFonts w:ascii="Calibri" w:hAnsi="Calibri" w:cs="Arial"/>
          <w:b/>
        </w:rPr>
        <w:t>PLANO DE ATIVIDADES</w:t>
      </w:r>
      <w:r w:rsidR="00E21C26" w:rsidRPr="00B76E40">
        <w:rPr>
          <w:rFonts w:ascii="Calibri" w:hAnsi="Calibri" w:cs="Arial"/>
          <w:b/>
        </w:rPr>
        <w:t xml:space="preserve"> </w:t>
      </w:r>
      <w:r w:rsidR="00C05491" w:rsidRPr="00B76E40">
        <w:rPr>
          <w:rFonts w:ascii="Calibri" w:hAnsi="Calibri" w:cs="Arial"/>
          <w:b/>
        </w:rPr>
        <w:t>PARA ESTÁGIO DE VERÃO</w:t>
      </w:r>
    </w:p>
    <w:p w14:paraId="31F8B7DB" w14:textId="77777777" w:rsidR="00575C16" w:rsidRPr="00B76E40" w:rsidRDefault="00575C16" w:rsidP="00575C16">
      <w:pPr>
        <w:widowControl w:val="0"/>
        <w:jc w:val="center"/>
        <w:rPr>
          <w:rFonts w:ascii="Calibri" w:hAnsi="Calibri" w:cs="Arial"/>
          <w:b/>
        </w:rPr>
      </w:pPr>
    </w:p>
    <w:p w14:paraId="2DB2299F" w14:textId="77777777" w:rsidR="00575C16" w:rsidRPr="00B76E40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sz w:val="20"/>
          <w:szCs w:val="20"/>
        </w:rPr>
      </w:pPr>
      <w:r w:rsidRPr="00B76E40">
        <w:rPr>
          <w:rFonts w:ascii="Calibri" w:hAnsi="Calibri"/>
          <w:b/>
          <w:sz w:val="20"/>
          <w:szCs w:val="20"/>
        </w:rPr>
        <w:t>DADOS DO ORIENTADOR</w:t>
      </w:r>
    </w:p>
    <w:p w14:paraId="26F3832B" w14:textId="77777777" w:rsidR="00575C16" w:rsidRPr="00B76E40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Nome completo:</w:t>
      </w:r>
    </w:p>
    <w:p w14:paraId="66FBCA42" w14:textId="77777777" w:rsidR="00575C16" w:rsidRPr="00B76E40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Unidade/Subunidade:</w:t>
      </w:r>
    </w:p>
    <w:p w14:paraId="648B244F" w14:textId="77777777" w:rsidR="00575C16" w:rsidRPr="00B76E40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Bolsa PQ:</w:t>
      </w:r>
    </w:p>
    <w:p w14:paraId="48FCDED6" w14:textId="77777777" w:rsidR="00575C16" w:rsidRPr="00B76E40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Projeto de pesquisa em andamento:</w:t>
      </w:r>
    </w:p>
    <w:p w14:paraId="27FDA66A" w14:textId="77777777" w:rsidR="00575C16" w:rsidRPr="00B76E40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E-mail:</w:t>
      </w:r>
    </w:p>
    <w:p w14:paraId="48E5EED9" w14:textId="77777777" w:rsidR="00575C16" w:rsidRPr="00B76E40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Telefones:</w:t>
      </w:r>
    </w:p>
    <w:p w14:paraId="3808D978" w14:textId="77777777" w:rsidR="00575C16" w:rsidRPr="00B76E40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b/>
          <w:bCs/>
          <w:sz w:val="20"/>
          <w:szCs w:val="20"/>
        </w:rPr>
      </w:pPr>
    </w:p>
    <w:p w14:paraId="468B93E1" w14:textId="77777777" w:rsidR="00575C16" w:rsidRPr="00B76E40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sz w:val="20"/>
          <w:szCs w:val="20"/>
        </w:rPr>
      </w:pPr>
      <w:r w:rsidRPr="00B76E40">
        <w:rPr>
          <w:rFonts w:ascii="Calibri" w:hAnsi="Calibri"/>
          <w:b/>
          <w:sz w:val="20"/>
          <w:szCs w:val="20"/>
        </w:rPr>
        <w:t>DADOS DO ALUNO</w:t>
      </w:r>
    </w:p>
    <w:p w14:paraId="73B4FCEC" w14:textId="77777777" w:rsidR="00575C16" w:rsidRPr="00B76E40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Nome completo:</w:t>
      </w:r>
    </w:p>
    <w:p w14:paraId="0157CFF1" w14:textId="77777777" w:rsidR="00575C16" w:rsidRPr="00B76E40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Data de nascimento:</w:t>
      </w:r>
    </w:p>
    <w:p w14:paraId="20D0FABD" w14:textId="77777777" w:rsidR="00575C16" w:rsidRPr="00B76E40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Nacionalidade:</w:t>
      </w:r>
    </w:p>
    <w:p w14:paraId="0C2FE242" w14:textId="77777777" w:rsidR="00575C16" w:rsidRPr="00B76E40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Documento de Identidade (número e órgão emissor):</w:t>
      </w:r>
    </w:p>
    <w:p w14:paraId="2407A26E" w14:textId="77777777" w:rsidR="00575C16" w:rsidRPr="00B76E40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 xml:space="preserve">CPF: </w:t>
      </w:r>
    </w:p>
    <w:p w14:paraId="53EF2ABE" w14:textId="77777777" w:rsidR="00575C16" w:rsidRPr="00B76E40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Curso em que está matriculado na UFPA:</w:t>
      </w:r>
    </w:p>
    <w:p w14:paraId="194795E0" w14:textId="77777777" w:rsidR="00575C16" w:rsidRPr="00B76E40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Número de matrícula:</w:t>
      </w:r>
    </w:p>
    <w:p w14:paraId="6A4D823F" w14:textId="77777777" w:rsidR="00575C16" w:rsidRPr="00B76E40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Semestre que está cursando:</w:t>
      </w:r>
    </w:p>
    <w:p w14:paraId="3A8A9CDA" w14:textId="77777777" w:rsidR="00575C16" w:rsidRPr="00B76E40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E-mail:</w:t>
      </w:r>
    </w:p>
    <w:p w14:paraId="72B03B99" w14:textId="77777777" w:rsidR="00575C16" w:rsidRPr="00B76E40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Telefone residencial (incluindo DDD):</w:t>
      </w:r>
    </w:p>
    <w:p w14:paraId="6DEB45B4" w14:textId="77777777" w:rsidR="00575C16" w:rsidRPr="00B76E40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Telefone celular (incluindo DDD):</w:t>
      </w:r>
    </w:p>
    <w:p w14:paraId="75DE0499" w14:textId="77777777" w:rsidR="00575C16" w:rsidRPr="00B76E40" w:rsidRDefault="00575C16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Endereço completo (incluindo, cidade, estado e CEP):</w:t>
      </w:r>
    </w:p>
    <w:p w14:paraId="6163454F" w14:textId="77777777" w:rsidR="00D31B4A" w:rsidRPr="00B76E40" w:rsidRDefault="00D31B4A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</w:p>
    <w:p w14:paraId="3866DEE9" w14:textId="77777777" w:rsidR="00D31B4A" w:rsidRPr="00B76E40" w:rsidRDefault="00D31B4A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</w:p>
    <w:p w14:paraId="5D826A1C" w14:textId="77777777" w:rsidR="00D31B4A" w:rsidRPr="00B76E40" w:rsidRDefault="00D31B4A" w:rsidP="00D31B4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sz w:val="20"/>
          <w:szCs w:val="20"/>
        </w:rPr>
      </w:pPr>
      <w:r w:rsidRPr="00B76E40">
        <w:rPr>
          <w:rFonts w:ascii="Calibri" w:hAnsi="Calibri"/>
          <w:b/>
          <w:sz w:val="20"/>
          <w:szCs w:val="20"/>
        </w:rPr>
        <w:t xml:space="preserve">DADOS </w:t>
      </w:r>
      <w:r w:rsidR="00C75631" w:rsidRPr="00B76E40">
        <w:rPr>
          <w:rFonts w:ascii="Calibri" w:hAnsi="Calibri"/>
          <w:b/>
          <w:sz w:val="20"/>
          <w:szCs w:val="20"/>
        </w:rPr>
        <w:t>DO DESLOCAMENTO/VIAGEM</w:t>
      </w:r>
    </w:p>
    <w:p w14:paraId="6F2D895D" w14:textId="77777777" w:rsidR="00D31B4A" w:rsidRPr="00B76E40" w:rsidRDefault="00D31B4A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</w:p>
    <w:p w14:paraId="40FBA2C8" w14:textId="77777777" w:rsidR="00D31B4A" w:rsidRPr="00B76E40" w:rsidRDefault="00D31B4A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Trecho</w:t>
      </w:r>
      <w:r w:rsidR="00C75631" w:rsidRPr="00B76E40">
        <w:rPr>
          <w:rFonts w:ascii="Calibri" w:hAnsi="Calibri"/>
          <w:sz w:val="20"/>
          <w:szCs w:val="20"/>
        </w:rPr>
        <w:t xml:space="preserve"> do deslocamento (Cidade/Estado)</w:t>
      </w:r>
      <w:r w:rsidRPr="00B76E40">
        <w:rPr>
          <w:rFonts w:ascii="Calibri" w:hAnsi="Calibri"/>
          <w:sz w:val="20"/>
          <w:szCs w:val="20"/>
        </w:rPr>
        <w:t>:</w:t>
      </w:r>
    </w:p>
    <w:p w14:paraId="10A09F03" w14:textId="77777777" w:rsidR="00D31B4A" w:rsidRPr="00B76E40" w:rsidRDefault="00D31B4A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Data da viagem de ida:</w:t>
      </w:r>
    </w:p>
    <w:p w14:paraId="7D00ED15" w14:textId="77777777" w:rsidR="00D31B4A" w:rsidRPr="00B76E40" w:rsidRDefault="00D31B4A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Data da viagem de retorno:</w:t>
      </w:r>
    </w:p>
    <w:p w14:paraId="27944B45" w14:textId="77777777" w:rsidR="008F1EE6" w:rsidRPr="00B76E40" w:rsidRDefault="007C2725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Dados bancários (Banco/Agência</w:t>
      </w:r>
      <w:r w:rsidR="00C75631" w:rsidRPr="00B76E40">
        <w:rPr>
          <w:rFonts w:ascii="Calibri" w:hAnsi="Calibri"/>
          <w:sz w:val="20"/>
          <w:szCs w:val="20"/>
        </w:rPr>
        <w:t>/Conta corrente)</w:t>
      </w:r>
      <w:r w:rsidR="007330D9" w:rsidRPr="00B76E40">
        <w:rPr>
          <w:rFonts w:ascii="Calibri" w:hAnsi="Calibri"/>
          <w:sz w:val="20"/>
          <w:szCs w:val="20"/>
        </w:rPr>
        <w:t>:</w:t>
      </w:r>
    </w:p>
    <w:p w14:paraId="7F186DA7" w14:textId="77777777" w:rsidR="00575C16" w:rsidRPr="00B76E40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6733ACD5" w14:textId="77777777" w:rsidR="00575C16" w:rsidRPr="00B76E40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sz w:val="20"/>
          <w:szCs w:val="20"/>
        </w:rPr>
      </w:pPr>
      <w:r w:rsidRPr="00B76E40">
        <w:rPr>
          <w:rFonts w:ascii="Calibri" w:hAnsi="Calibri"/>
          <w:b/>
          <w:sz w:val="20"/>
          <w:szCs w:val="20"/>
        </w:rPr>
        <w:t>DADOS DO SUPERVISOR NA INSTITUIÇÃO DE DESTINO</w:t>
      </w:r>
    </w:p>
    <w:p w14:paraId="447A494F" w14:textId="77777777" w:rsidR="00575C16" w:rsidRPr="00B76E40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Nome completo:</w:t>
      </w:r>
    </w:p>
    <w:p w14:paraId="225B450D" w14:textId="77777777" w:rsidR="00575C16" w:rsidRPr="00B76E40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Instituição:</w:t>
      </w:r>
    </w:p>
    <w:p w14:paraId="2274C609" w14:textId="77777777" w:rsidR="00575C16" w:rsidRPr="00B76E40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Unidade/Subunidade:</w:t>
      </w:r>
    </w:p>
    <w:p w14:paraId="74DE1797" w14:textId="77777777" w:rsidR="00575C16" w:rsidRPr="00B76E40" w:rsidRDefault="00CD0FBA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 xml:space="preserve">Bolsa PQ </w:t>
      </w:r>
      <w:r w:rsidR="00575C16" w:rsidRPr="00B76E40">
        <w:rPr>
          <w:rFonts w:ascii="Calibri" w:hAnsi="Calibri"/>
          <w:sz w:val="20"/>
          <w:szCs w:val="20"/>
        </w:rPr>
        <w:t>(quando for o caso):</w:t>
      </w:r>
    </w:p>
    <w:p w14:paraId="073BF146" w14:textId="77777777" w:rsidR="00575C16" w:rsidRPr="00B76E40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Projeto de pesquisa em andamento:</w:t>
      </w:r>
    </w:p>
    <w:p w14:paraId="21A3AFD2" w14:textId="77777777" w:rsidR="00575C16" w:rsidRPr="00B76E40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E-mail:</w:t>
      </w:r>
    </w:p>
    <w:p w14:paraId="1F9CD745" w14:textId="77777777" w:rsidR="00575C16" w:rsidRPr="00B76E40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Telefones:</w:t>
      </w:r>
    </w:p>
    <w:p w14:paraId="5EFB2C95" w14:textId="77777777" w:rsidR="00575C16" w:rsidRPr="00B76E40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64EA4B02" w14:textId="77777777" w:rsidR="00CD0FBA" w:rsidRPr="00B76E40" w:rsidRDefault="00CD0FBA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0B4C87BD" w14:textId="77777777" w:rsidR="00CD0FBA" w:rsidRPr="00B76E40" w:rsidRDefault="00CD0FBA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12000261" w14:textId="77777777" w:rsidR="00E21C26" w:rsidRPr="00B76E40" w:rsidRDefault="00E21C2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2567F6DE" w14:textId="77777777" w:rsidR="00E21C26" w:rsidRPr="00B76E40" w:rsidRDefault="00E21C2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20765BE5" w14:textId="77777777" w:rsidR="00575C16" w:rsidRPr="00B76E40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sz w:val="20"/>
          <w:szCs w:val="20"/>
        </w:rPr>
      </w:pPr>
      <w:r w:rsidRPr="00B76E40">
        <w:rPr>
          <w:rFonts w:ascii="Calibri" w:hAnsi="Calibri"/>
          <w:b/>
          <w:sz w:val="20"/>
          <w:szCs w:val="20"/>
        </w:rPr>
        <w:lastRenderedPageBreak/>
        <w:t>PLANO DE ATIVIDADES</w:t>
      </w:r>
    </w:p>
    <w:p w14:paraId="77B03156" w14:textId="77777777" w:rsidR="00575C16" w:rsidRPr="00B76E40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sz w:val="20"/>
          <w:szCs w:val="20"/>
        </w:rPr>
      </w:pPr>
      <w:r w:rsidRPr="00B76E40">
        <w:rPr>
          <w:rFonts w:ascii="Calibri" w:hAnsi="Calibri"/>
          <w:b/>
          <w:sz w:val="20"/>
          <w:szCs w:val="20"/>
        </w:rPr>
        <w:t>(DESCREVER AS ATIVIDADES A SEREM DESENVOLVIDAS PELO ALUNO)</w:t>
      </w:r>
    </w:p>
    <w:p w14:paraId="3D61A595" w14:textId="77777777" w:rsidR="00575C16" w:rsidRPr="00B76E40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661A09FC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0FFE05FB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1F382436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47D1DDAB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5931CFD9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66FF92CB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75AF6337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647E1D47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55362700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19830EA8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53D60CD6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55B7445C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72C6565C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3DEBF890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20AB90F2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70E44537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00403CC1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3B676FA3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0A328A8C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4FF9E5EA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40F61FAB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3D29BEE9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058DB7AE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28CC492E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402041AD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30846D21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635B5850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4257E049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40442796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11AF81E2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15166D28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186657E6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2946C728" w14:textId="77777777" w:rsidR="005E4422" w:rsidRPr="00B76E40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1B5310A4" w14:textId="77777777" w:rsidR="00575C16" w:rsidRPr="00B76E40" w:rsidRDefault="00575C16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</w:p>
    <w:p w14:paraId="5CB22583" w14:textId="77777777" w:rsidR="00575C16" w:rsidRPr="00B76E40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b/>
          <w:sz w:val="20"/>
          <w:szCs w:val="20"/>
        </w:rPr>
      </w:pPr>
    </w:p>
    <w:p w14:paraId="39560CCC" w14:textId="77777777" w:rsidR="00575C16" w:rsidRPr="00B76E40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b/>
          <w:sz w:val="20"/>
          <w:szCs w:val="20"/>
        </w:rPr>
        <w:t>Local/Data</w:t>
      </w:r>
      <w:r w:rsidRPr="00B76E40">
        <w:rPr>
          <w:rFonts w:ascii="Calibri" w:hAnsi="Calibri"/>
          <w:sz w:val="20"/>
          <w:szCs w:val="20"/>
        </w:rPr>
        <w:t>:______________, ___/____/____</w:t>
      </w:r>
      <w:r w:rsidRPr="00B76E40">
        <w:rPr>
          <w:rFonts w:ascii="Calibri" w:hAnsi="Calibri"/>
          <w:sz w:val="20"/>
          <w:szCs w:val="20"/>
        </w:rPr>
        <w:tab/>
      </w:r>
      <w:r w:rsidRPr="00B76E40">
        <w:rPr>
          <w:rFonts w:ascii="Calibri" w:hAnsi="Calibri"/>
          <w:sz w:val="20"/>
          <w:szCs w:val="20"/>
        </w:rPr>
        <w:tab/>
      </w:r>
    </w:p>
    <w:p w14:paraId="3535D1C4" w14:textId="77777777" w:rsidR="00575C16" w:rsidRPr="00B76E40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b/>
          <w:sz w:val="20"/>
          <w:szCs w:val="20"/>
        </w:rPr>
        <w:t xml:space="preserve">Assinatura do aluno: </w:t>
      </w:r>
      <w:r w:rsidRPr="00B76E40">
        <w:rPr>
          <w:rFonts w:ascii="Calibri" w:hAnsi="Calibri"/>
          <w:sz w:val="20"/>
          <w:szCs w:val="20"/>
        </w:rPr>
        <w:t>____________________________________</w:t>
      </w:r>
    </w:p>
    <w:p w14:paraId="6CBD1601" w14:textId="77777777" w:rsidR="00575C16" w:rsidRPr="00B76E40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b/>
          <w:sz w:val="20"/>
          <w:szCs w:val="20"/>
        </w:rPr>
      </w:pPr>
      <w:r w:rsidRPr="00B76E40">
        <w:rPr>
          <w:rFonts w:ascii="Calibri" w:hAnsi="Calibri"/>
          <w:b/>
          <w:sz w:val="20"/>
          <w:szCs w:val="20"/>
        </w:rPr>
        <w:t xml:space="preserve">Assinatura do orientador: </w:t>
      </w:r>
      <w:r w:rsidRPr="00B76E40">
        <w:rPr>
          <w:rFonts w:ascii="Calibri" w:hAnsi="Calibri"/>
          <w:sz w:val="20"/>
          <w:szCs w:val="20"/>
        </w:rPr>
        <w:t>____________________________________</w:t>
      </w:r>
    </w:p>
    <w:p w14:paraId="2D022158" w14:textId="77777777" w:rsidR="00575C16" w:rsidRPr="00B76E40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b/>
          <w:sz w:val="20"/>
          <w:szCs w:val="20"/>
        </w:rPr>
        <w:t>Assinatura do Supervisor na Instituição de destino:</w:t>
      </w:r>
      <w:r w:rsidRPr="00B76E40">
        <w:rPr>
          <w:rFonts w:ascii="Calibri" w:hAnsi="Calibri"/>
          <w:sz w:val="20"/>
          <w:szCs w:val="20"/>
        </w:rPr>
        <w:t>________________________________________</w:t>
      </w:r>
    </w:p>
    <w:p w14:paraId="45C605E9" w14:textId="77777777" w:rsidR="00575C16" w:rsidRPr="00B76E40" w:rsidRDefault="00575C16" w:rsidP="00575C16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b/>
          <w:sz w:val="20"/>
          <w:szCs w:val="20"/>
        </w:rPr>
      </w:pPr>
    </w:p>
    <w:p w14:paraId="58DD866C" w14:textId="77777777" w:rsidR="00575C16" w:rsidRPr="00B76E40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b/>
          <w:sz w:val="20"/>
          <w:szCs w:val="20"/>
        </w:rPr>
        <w:t>Recebimento na PROPESP</w:t>
      </w:r>
    </w:p>
    <w:p w14:paraId="457AC1B7" w14:textId="77777777" w:rsidR="00575C16" w:rsidRPr="00B76E40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Data:</w:t>
      </w:r>
    </w:p>
    <w:p w14:paraId="11665337" w14:textId="77777777" w:rsidR="00575C16" w:rsidRPr="000C65B9" w:rsidRDefault="00CD0FBA" w:rsidP="000C6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0"/>
        </w:rPr>
      </w:pPr>
      <w:r w:rsidRPr="00B76E40">
        <w:rPr>
          <w:rFonts w:ascii="Calibri" w:hAnsi="Calibri"/>
          <w:sz w:val="20"/>
          <w:szCs w:val="20"/>
        </w:rPr>
        <w:t>Servidor responsável</w:t>
      </w:r>
    </w:p>
    <w:p w14:paraId="1D930E45" w14:textId="77777777" w:rsidR="00575C16" w:rsidRPr="00D137FC" w:rsidRDefault="00575C16" w:rsidP="00575C16">
      <w:pPr>
        <w:jc w:val="center"/>
        <w:rPr>
          <w:rFonts w:ascii="Calibri" w:hAnsi="Calibri" w:cs="Arial"/>
          <w:b/>
          <w:color w:val="000090"/>
          <w:sz w:val="20"/>
          <w:szCs w:val="22"/>
        </w:rPr>
      </w:pPr>
    </w:p>
    <w:bookmarkEnd w:id="0"/>
    <w:p w14:paraId="2D9723C4" w14:textId="77777777" w:rsidR="00F3013E" w:rsidRPr="006529F5" w:rsidRDefault="00F3013E" w:rsidP="00AD5B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24"/>
        </w:tabs>
        <w:rPr>
          <w:rFonts w:ascii="Calibri" w:eastAsia="Times New Roman" w:hAnsi="Calibri"/>
          <w:color w:val="auto"/>
          <w:sz w:val="18"/>
          <w:szCs w:val="20"/>
          <w:lang w:bidi="x-none"/>
        </w:rPr>
      </w:pPr>
    </w:p>
    <w:sectPr w:rsidR="00F3013E" w:rsidRPr="006529F5" w:rsidSect="00F301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10B1" w14:textId="77777777" w:rsidR="00BF3584" w:rsidRDefault="00BF3584">
      <w:r>
        <w:separator/>
      </w:r>
    </w:p>
  </w:endnote>
  <w:endnote w:type="continuationSeparator" w:id="0">
    <w:p w14:paraId="4F324E95" w14:textId="77777777" w:rsidR="00BF3584" w:rsidRDefault="00BF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 Bold">
    <w:altName w:val="Tahoma"/>
    <w:charset w:val="00"/>
    <w:family w:val="auto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C274" w14:textId="77777777" w:rsidR="00BE11A4" w:rsidRDefault="00BE11A4">
    <w:pPr>
      <w:pStyle w:val="Footer1"/>
      <w:tabs>
        <w:tab w:val="left" w:pos="9204"/>
        <w:tab w:val="left" w:pos="9764"/>
      </w:tabs>
      <w:ind w:right="360"/>
      <w:rPr>
        <w:rFonts w:eastAsia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607C" w14:textId="77777777" w:rsidR="00BE11A4" w:rsidRDefault="00BE11A4">
    <w:pPr>
      <w:pStyle w:val="Footer1"/>
      <w:tabs>
        <w:tab w:val="left" w:pos="9204"/>
        <w:tab w:val="left" w:pos="9764"/>
      </w:tabs>
      <w:ind w:right="360"/>
      <w:rPr>
        <w:rFonts w:eastAsia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339C" w14:textId="77777777" w:rsidR="00BF3584" w:rsidRDefault="00BF3584">
      <w:r>
        <w:separator/>
      </w:r>
    </w:p>
  </w:footnote>
  <w:footnote w:type="continuationSeparator" w:id="0">
    <w:p w14:paraId="1C0B6E1F" w14:textId="77777777" w:rsidR="00BF3584" w:rsidRDefault="00BF3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0473" w14:textId="77777777" w:rsidR="00BE11A4" w:rsidRDefault="00BE11A4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124"/>
      </w:tabs>
    </w:pPr>
  </w:p>
  <w:p w14:paraId="19BF6B0C" w14:textId="1DDF11F3" w:rsidR="00BE11A4" w:rsidRDefault="009F3343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124"/>
      </w:tabs>
      <w:rPr>
        <w:rFonts w:eastAsia="Times New Roman"/>
        <w:color w:val="auto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70F8ADF" wp14:editId="1960490C">
              <wp:simplePos x="0" y="0"/>
              <wp:positionH relativeFrom="page">
                <wp:posOffset>6840855</wp:posOffset>
              </wp:positionH>
              <wp:positionV relativeFrom="page">
                <wp:posOffset>9817100</wp:posOffset>
              </wp:positionV>
              <wp:extent cx="203200" cy="17780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083D5" w14:textId="77777777" w:rsidR="00BE11A4" w:rsidRPr="00D137FC" w:rsidRDefault="00BE11A4">
                          <w:pPr>
                            <w:pStyle w:val="Footer1"/>
                            <w:rPr>
                              <w:rFonts w:ascii="Calibri" w:eastAsia="Times New Roman" w:hAnsi="Calibri"/>
                              <w:color w:val="auto"/>
                              <w:sz w:val="18"/>
                              <w:lang w:bidi="x-none"/>
                            </w:rPr>
                          </w:pPr>
                          <w:r w:rsidRPr="00D137FC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fldChar w:fldCharType="begin"/>
                          </w:r>
                          <w:r w:rsidRPr="00D137FC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instrText xml:space="preserve"> PAGE </w:instrText>
                          </w:r>
                          <w:r w:rsidRPr="00D137FC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fldChar w:fldCharType="separate"/>
                          </w:r>
                          <w:r w:rsidR="00495F82">
                            <w:rPr>
                              <w:rStyle w:val="PageNumber1"/>
                              <w:rFonts w:ascii="Calibri" w:hAnsi="Calibri"/>
                              <w:noProof/>
                              <w:sz w:val="22"/>
                            </w:rPr>
                            <w:t>6</w:t>
                          </w:r>
                          <w:r w:rsidRPr="00D137FC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0F8ADF" id="Rectangle 4" o:spid="_x0000_s1026" style="position:absolute;margin-left:538.65pt;margin-top:773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" stroked="f" strokeweight="1pt">
              <v:path arrowok="t"/>
              <v:textbox inset="0,0,0,0">
                <w:txbxContent>
                  <w:p w14:paraId="469083D5" w14:textId="77777777" w:rsidR="00BE11A4" w:rsidRPr="00D137FC" w:rsidRDefault="00BE11A4">
                    <w:pPr>
                      <w:pStyle w:val="Footer1"/>
                      <w:rPr>
                        <w:rFonts w:ascii="Calibri" w:eastAsia="Times New Roman" w:hAnsi="Calibri"/>
                        <w:color w:val="auto"/>
                        <w:sz w:val="18"/>
                        <w:lang w:bidi="x-none"/>
                      </w:rPr>
                    </w:pPr>
                    <w:r w:rsidRPr="00D137FC">
                      <w:rPr>
                        <w:rStyle w:val="PageNumber1"/>
                        <w:rFonts w:ascii="Calibri" w:hAnsi="Calibri"/>
                        <w:sz w:val="22"/>
                      </w:rPr>
                      <w:fldChar w:fldCharType="begin"/>
                    </w:r>
                    <w:r w:rsidRPr="00D137FC">
                      <w:rPr>
                        <w:rStyle w:val="PageNumber1"/>
                        <w:rFonts w:ascii="Calibri" w:hAnsi="Calibri"/>
                        <w:sz w:val="22"/>
                      </w:rPr>
                      <w:instrText xml:space="preserve"> PAGE </w:instrText>
                    </w:r>
                    <w:r w:rsidRPr="00D137FC">
                      <w:rPr>
                        <w:rStyle w:val="PageNumber1"/>
                        <w:rFonts w:ascii="Calibri" w:hAnsi="Calibri"/>
                        <w:sz w:val="22"/>
                      </w:rPr>
                      <w:fldChar w:fldCharType="separate"/>
                    </w:r>
                    <w:r w:rsidR="00495F82">
                      <w:rPr>
                        <w:rStyle w:val="PageNumber1"/>
                        <w:rFonts w:ascii="Calibri" w:hAnsi="Calibri"/>
                        <w:noProof/>
                        <w:sz w:val="22"/>
                      </w:rPr>
                      <w:t>6</w:t>
                    </w:r>
                    <w:r w:rsidRPr="00D137FC">
                      <w:rPr>
                        <w:rStyle w:val="PageNumber1"/>
                        <w:rFonts w:ascii="Calibri" w:hAnsi="Calibri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7C89" w14:textId="77777777" w:rsidR="00BE11A4" w:rsidRDefault="00BE11A4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124"/>
      </w:tabs>
    </w:pPr>
  </w:p>
  <w:p w14:paraId="0E0888F6" w14:textId="5562D629" w:rsidR="00BE11A4" w:rsidRDefault="009F3343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124"/>
      </w:tabs>
      <w:rPr>
        <w:rFonts w:eastAsia="Times New Roman"/>
        <w:color w:val="auto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A4F7D8E" wp14:editId="49E79C45">
              <wp:simplePos x="0" y="0"/>
              <wp:positionH relativeFrom="page">
                <wp:posOffset>6840855</wp:posOffset>
              </wp:positionH>
              <wp:positionV relativeFrom="page">
                <wp:posOffset>9817100</wp:posOffset>
              </wp:positionV>
              <wp:extent cx="203200" cy="1778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24F13" w14:textId="77777777" w:rsidR="00BE11A4" w:rsidRPr="00CB0A3A" w:rsidRDefault="00BE11A4" w:rsidP="0073517A">
                          <w:pPr>
                            <w:pStyle w:val="Footer1"/>
                            <w:jc w:val="right"/>
                            <w:rPr>
                              <w:rFonts w:ascii="Calibri" w:eastAsia="Times New Roman" w:hAnsi="Calibri"/>
                              <w:color w:val="auto"/>
                              <w:sz w:val="18"/>
                              <w:lang w:bidi="x-none"/>
                            </w:rPr>
                          </w:pPr>
                          <w:r w:rsidRPr="00CB0A3A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fldChar w:fldCharType="begin"/>
                          </w:r>
                          <w:r w:rsidRPr="00CB0A3A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instrText xml:space="preserve"> PAGE </w:instrText>
                          </w:r>
                          <w:r w:rsidRPr="00CB0A3A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fldChar w:fldCharType="separate"/>
                          </w:r>
                          <w:r w:rsidR="00495F82">
                            <w:rPr>
                              <w:rStyle w:val="PageNumber1"/>
                              <w:rFonts w:ascii="Calibri" w:hAnsi="Calibri"/>
                              <w:noProof/>
                              <w:sz w:val="22"/>
                            </w:rPr>
                            <w:t>5</w:t>
                          </w:r>
                          <w:r w:rsidRPr="00CB0A3A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4F7D8E" id="Rectangle 3" o:spid="_x0000_s1027" style="position:absolute;margin-left:538.65pt;margin-top:773pt;width:16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" stroked="f" strokeweight="1pt">
              <v:path arrowok="t"/>
              <v:textbox inset="0,0,0,0">
                <w:txbxContent>
                  <w:p w14:paraId="73A24F13" w14:textId="77777777" w:rsidR="00BE11A4" w:rsidRPr="00CB0A3A" w:rsidRDefault="00BE11A4" w:rsidP="0073517A">
                    <w:pPr>
                      <w:pStyle w:val="Footer1"/>
                      <w:jc w:val="right"/>
                      <w:rPr>
                        <w:rFonts w:ascii="Calibri" w:eastAsia="Times New Roman" w:hAnsi="Calibri"/>
                        <w:color w:val="auto"/>
                        <w:sz w:val="18"/>
                        <w:lang w:bidi="x-none"/>
                      </w:rPr>
                    </w:pPr>
                    <w:r w:rsidRPr="00CB0A3A">
                      <w:rPr>
                        <w:rStyle w:val="PageNumber1"/>
                        <w:rFonts w:ascii="Calibri" w:hAnsi="Calibri"/>
                        <w:sz w:val="22"/>
                      </w:rPr>
                      <w:fldChar w:fldCharType="begin"/>
                    </w:r>
                    <w:r w:rsidRPr="00CB0A3A">
                      <w:rPr>
                        <w:rStyle w:val="PageNumber1"/>
                        <w:rFonts w:ascii="Calibri" w:hAnsi="Calibri"/>
                        <w:sz w:val="22"/>
                      </w:rPr>
                      <w:instrText xml:space="preserve"> PAGE </w:instrText>
                    </w:r>
                    <w:r w:rsidRPr="00CB0A3A">
                      <w:rPr>
                        <w:rStyle w:val="PageNumber1"/>
                        <w:rFonts w:ascii="Calibri" w:hAnsi="Calibri"/>
                        <w:sz w:val="22"/>
                      </w:rPr>
                      <w:fldChar w:fldCharType="separate"/>
                    </w:r>
                    <w:r w:rsidR="00495F82">
                      <w:rPr>
                        <w:rStyle w:val="PageNumber1"/>
                        <w:rFonts w:ascii="Calibri" w:hAnsi="Calibri"/>
                        <w:noProof/>
                        <w:sz w:val="22"/>
                      </w:rPr>
                      <w:t>5</w:t>
                    </w:r>
                    <w:r w:rsidRPr="00CB0A3A">
                      <w:rPr>
                        <w:rStyle w:val="PageNumber1"/>
                        <w:rFonts w:ascii="Calibri" w:hAnsi="Calibri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02C8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4"/>
    <w:multiLevelType w:val="multilevel"/>
    <w:tmpl w:val="894EE876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5"/>
      <w:numFmt w:val="decimal"/>
      <w:isLgl/>
      <w:lvlText w:val="%1.%2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5"/>
    <w:multiLevelType w:val="multilevel"/>
    <w:tmpl w:val="894EE877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426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00000006"/>
    <w:multiLevelType w:val="multilevel"/>
    <w:tmpl w:val="894EE878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8"/>
      <w:numFmt w:val="decimal"/>
      <w:isLgl/>
      <w:lvlText w:val="%1.%2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7" w15:restartNumberingAfterBreak="0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00000008"/>
    <w:multiLevelType w:val="multilevel"/>
    <w:tmpl w:val="894EE87A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9" w15:restartNumberingAfterBreak="0">
    <w:nsid w:val="00000009"/>
    <w:multiLevelType w:val="multilevel"/>
    <w:tmpl w:val="894EE87B"/>
    <w:lvl w:ilvl="0">
      <w:start w:val="1"/>
      <w:numFmt w:val="decimal"/>
      <w:isLgl/>
      <w:suff w:val="nothing"/>
      <w:lvlText w:val="%1."/>
      <w:lvlJc w:val="left"/>
      <w:pPr>
        <w:ind w:left="0" w:firstLine="6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2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08"/>
        </w:tabs>
        <w:ind w:left="708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0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22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31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3720"/>
      </w:pPr>
      <w:rPr>
        <w:rFonts w:hint="default"/>
        <w:color w:val="000000"/>
        <w:position w:val="0"/>
        <w:sz w:val="24"/>
      </w:rPr>
    </w:lvl>
  </w:abstractNum>
  <w:abstractNum w:abstractNumId="10" w15:restartNumberingAfterBreak="0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284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13863856"/>
    <w:multiLevelType w:val="multilevel"/>
    <w:tmpl w:val="FA345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B61ABF"/>
    <w:multiLevelType w:val="multilevel"/>
    <w:tmpl w:val="CAE6965A"/>
    <w:lvl w:ilvl="0">
      <w:start w:val="1"/>
      <w:numFmt w:val="decimal"/>
      <w:lvlText w:val="%1."/>
      <w:lvlJc w:val="left"/>
      <w:pPr>
        <w:ind w:left="380" w:hanging="380"/>
      </w:pPr>
      <w:rPr>
        <w:rFonts w:cs="Times"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="Time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" w:hint="default"/>
      </w:rPr>
    </w:lvl>
  </w:abstractNum>
  <w:abstractNum w:abstractNumId="13" w15:restartNumberingAfterBreak="0">
    <w:nsid w:val="303C3886"/>
    <w:multiLevelType w:val="multilevel"/>
    <w:tmpl w:val="2B20E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5D020B8"/>
    <w:multiLevelType w:val="multilevel"/>
    <w:tmpl w:val="CAE6965A"/>
    <w:lvl w:ilvl="0">
      <w:start w:val="1"/>
      <w:numFmt w:val="decimal"/>
      <w:lvlText w:val="%1."/>
      <w:lvlJc w:val="left"/>
      <w:pPr>
        <w:ind w:left="380" w:hanging="380"/>
      </w:pPr>
      <w:rPr>
        <w:rFonts w:cs="Times"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="Time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" w:hint="default"/>
      </w:rPr>
    </w:lvl>
  </w:abstractNum>
  <w:abstractNum w:abstractNumId="15" w15:restartNumberingAfterBreak="0">
    <w:nsid w:val="367722CB"/>
    <w:multiLevelType w:val="hybridMultilevel"/>
    <w:tmpl w:val="DDFA4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846AA"/>
    <w:multiLevelType w:val="multilevel"/>
    <w:tmpl w:val="5D90B0A6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4952366"/>
    <w:multiLevelType w:val="multilevel"/>
    <w:tmpl w:val="28EE8B46"/>
    <w:lvl w:ilvl="0">
      <w:start w:val="1"/>
      <w:numFmt w:val="decimal"/>
      <w:lvlText w:val="%1."/>
      <w:lvlJc w:val="left"/>
      <w:pPr>
        <w:ind w:left="380" w:hanging="380"/>
      </w:pPr>
      <w:rPr>
        <w:rFonts w:cs="Times"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="Time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" w:hint="default"/>
      </w:rPr>
    </w:lvl>
  </w:abstractNum>
  <w:abstractNum w:abstractNumId="18" w15:restartNumberingAfterBreak="0">
    <w:nsid w:val="6E893ACC"/>
    <w:multiLevelType w:val="hybridMultilevel"/>
    <w:tmpl w:val="ECB462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861F9"/>
    <w:multiLevelType w:val="multilevel"/>
    <w:tmpl w:val="A5263F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543B16"/>
    <w:multiLevelType w:val="multilevel"/>
    <w:tmpl w:val="FD1E2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9"/>
  </w:num>
  <w:num w:numId="12">
    <w:abstractNumId w:val="0"/>
  </w:num>
  <w:num w:numId="13">
    <w:abstractNumId w:val="13"/>
  </w:num>
  <w:num w:numId="14">
    <w:abstractNumId w:val="17"/>
  </w:num>
  <w:num w:numId="15">
    <w:abstractNumId w:val="16"/>
  </w:num>
  <w:num w:numId="16">
    <w:abstractNumId w:val="11"/>
  </w:num>
  <w:num w:numId="17">
    <w:abstractNumId w:val="14"/>
  </w:num>
  <w:num w:numId="18">
    <w:abstractNumId w:val="12"/>
  </w:num>
  <w:num w:numId="19">
    <w:abstractNumId w:val="20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27"/>
    <w:rsid w:val="00000F88"/>
    <w:rsid w:val="000169C3"/>
    <w:rsid w:val="00020785"/>
    <w:rsid w:val="00022A43"/>
    <w:rsid w:val="00026C2C"/>
    <w:rsid w:val="000305FC"/>
    <w:rsid w:val="00036E2F"/>
    <w:rsid w:val="0006281D"/>
    <w:rsid w:val="000743FA"/>
    <w:rsid w:val="00086BD5"/>
    <w:rsid w:val="0009266D"/>
    <w:rsid w:val="000A089C"/>
    <w:rsid w:val="000A4AC3"/>
    <w:rsid w:val="000B5FD5"/>
    <w:rsid w:val="000B6516"/>
    <w:rsid w:val="000C65B9"/>
    <w:rsid w:val="000D204C"/>
    <w:rsid w:val="000E03AA"/>
    <w:rsid w:val="000E2595"/>
    <w:rsid w:val="000E70CC"/>
    <w:rsid w:val="000F6B0D"/>
    <w:rsid w:val="00114AFC"/>
    <w:rsid w:val="00131D87"/>
    <w:rsid w:val="001378FA"/>
    <w:rsid w:val="00137FBC"/>
    <w:rsid w:val="00165F85"/>
    <w:rsid w:val="00171FF6"/>
    <w:rsid w:val="00184765"/>
    <w:rsid w:val="001A6FBF"/>
    <w:rsid w:val="0022210F"/>
    <w:rsid w:val="002365FF"/>
    <w:rsid w:val="00242D77"/>
    <w:rsid w:val="00245F9E"/>
    <w:rsid w:val="00251029"/>
    <w:rsid w:val="002522FD"/>
    <w:rsid w:val="002712F5"/>
    <w:rsid w:val="002719D3"/>
    <w:rsid w:val="00272C0C"/>
    <w:rsid w:val="0027383A"/>
    <w:rsid w:val="002922AD"/>
    <w:rsid w:val="002961DC"/>
    <w:rsid w:val="002A02D9"/>
    <w:rsid w:val="002B0059"/>
    <w:rsid w:val="002D5551"/>
    <w:rsid w:val="002E0751"/>
    <w:rsid w:val="00313B97"/>
    <w:rsid w:val="00317D9A"/>
    <w:rsid w:val="00320F9B"/>
    <w:rsid w:val="003254E3"/>
    <w:rsid w:val="003319F7"/>
    <w:rsid w:val="003352DB"/>
    <w:rsid w:val="00344148"/>
    <w:rsid w:val="00357D40"/>
    <w:rsid w:val="00367A38"/>
    <w:rsid w:val="0037296E"/>
    <w:rsid w:val="00375340"/>
    <w:rsid w:val="003759A0"/>
    <w:rsid w:val="00380927"/>
    <w:rsid w:val="003911B6"/>
    <w:rsid w:val="003965F7"/>
    <w:rsid w:val="00397936"/>
    <w:rsid w:val="003A2B39"/>
    <w:rsid w:val="003B3590"/>
    <w:rsid w:val="003B3BBE"/>
    <w:rsid w:val="003D3CA0"/>
    <w:rsid w:val="003F2DB8"/>
    <w:rsid w:val="003F4BBF"/>
    <w:rsid w:val="00406A8E"/>
    <w:rsid w:val="00413591"/>
    <w:rsid w:val="00423B95"/>
    <w:rsid w:val="0043436B"/>
    <w:rsid w:val="0045595B"/>
    <w:rsid w:val="004572B3"/>
    <w:rsid w:val="00460001"/>
    <w:rsid w:val="00463152"/>
    <w:rsid w:val="00467B6B"/>
    <w:rsid w:val="00472564"/>
    <w:rsid w:val="00482642"/>
    <w:rsid w:val="0048743A"/>
    <w:rsid w:val="00495F82"/>
    <w:rsid w:val="004A0D3B"/>
    <w:rsid w:val="004A72B4"/>
    <w:rsid w:val="00501843"/>
    <w:rsid w:val="005175E4"/>
    <w:rsid w:val="00536680"/>
    <w:rsid w:val="005441E1"/>
    <w:rsid w:val="00546235"/>
    <w:rsid w:val="005465E6"/>
    <w:rsid w:val="00552006"/>
    <w:rsid w:val="00555764"/>
    <w:rsid w:val="0056484E"/>
    <w:rsid w:val="005730D5"/>
    <w:rsid w:val="005736F0"/>
    <w:rsid w:val="00575C16"/>
    <w:rsid w:val="00577C40"/>
    <w:rsid w:val="00582C4B"/>
    <w:rsid w:val="00593970"/>
    <w:rsid w:val="005A6C27"/>
    <w:rsid w:val="005B0EBF"/>
    <w:rsid w:val="005B2BCB"/>
    <w:rsid w:val="005B5E6D"/>
    <w:rsid w:val="005B7831"/>
    <w:rsid w:val="005E3170"/>
    <w:rsid w:val="005E4422"/>
    <w:rsid w:val="005E68B9"/>
    <w:rsid w:val="005F6E7D"/>
    <w:rsid w:val="00612FF1"/>
    <w:rsid w:val="00627E85"/>
    <w:rsid w:val="00631EA5"/>
    <w:rsid w:val="006323D3"/>
    <w:rsid w:val="00647D1F"/>
    <w:rsid w:val="006529F5"/>
    <w:rsid w:val="00684352"/>
    <w:rsid w:val="006867E0"/>
    <w:rsid w:val="006A1F75"/>
    <w:rsid w:val="006A495C"/>
    <w:rsid w:val="006C551E"/>
    <w:rsid w:val="006D2D26"/>
    <w:rsid w:val="006D42FC"/>
    <w:rsid w:val="006E0E24"/>
    <w:rsid w:val="00703831"/>
    <w:rsid w:val="0070462E"/>
    <w:rsid w:val="00705D3F"/>
    <w:rsid w:val="00706D79"/>
    <w:rsid w:val="00725E06"/>
    <w:rsid w:val="007330D9"/>
    <w:rsid w:val="0073517A"/>
    <w:rsid w:val="00742210"/>
    <w:rsid w:val="007447E7"/>
    <w:rsid w:val="007449C1"/>
    <w:rsid w:val="007479E0"/>
    <w:rsid w:val="0075246A"/>
    <w:rsid w:val="00771615"/>
    <w:rsid w:val="00785E83"/>
    <w:rsid w:val="007903B6"/>
    <w:rsid w:val="00791093"/>
    <w:rsid w:val="007B5F01"/>
    <w:rsid w:val="007C2725"/>
    <w:rsid w:val="007C534F"/>
    <w:rsid w:val="007C55DF"/>
    <w:rsid w:val="007E09A1"/>
    <w:rsid w:val="007E27CD"/>
    <w:rsid w:val="007E5BB9"/>
    <w:rsid w:val="007F3E0E"/>
    <w:rsid w:val="007F6208"/>
    <w:rsid w:val="00801318"/>
    <w:rsid w:val="0080589D"/>
    <w:rsid w:val="00806385"/>
    <w:rsid w:val="008152C3"/>
    <w:rsid w:val="008451B6"/>
    <w:rsid w:val="008512B2"/>
    <w:rsid w:val="008565EF"/>
    <w:rsid w:val="00857827"/>
    <w:rsid w:val="00866903"/>
    <w:rsid w:val="00872951"/>
    <w:rsid w:val="0087349E"/>
    <w:rsid w:val="00882CB6"/>
    <w:rsid w:val="008838FA"/>
    <w:rsid w:val="008A7E89"/>
    <w:rsid w:val="008B4286"/>
    <w:rsid w:val="008B6F72"/>
    <w:rsid w:val="008B757E"/>
    <w:rsid w:val="008C7A40"/>
    <w:rsid w:val="008D7E0C"/>
    <w:rsid w:val="008F1EE6"/>
    <w:rsid w:val="008F7B35"/>
    <w:rsid w:val="009040CD"/>
    <w:rsid w:val="00905C85"/>
    <w:rsid w:val="009118CC"/>
    <w:rsid w:val="009144EE"/>
    <w:rsid w:val="00921D2E"/>
    <w:rsid w:val="00921D60"/>
    <w:rsid w:val="00931D80"/>
    <w:rsid w:val="009420E6"/>
    <w:rsid w:val="00944835"/>
    <w:rsid w:val="009560D4"/>
    <w:rsid w:val="00960FC3"/>
    <w:rsid w:val="00961800"/>
    <w:rsid w:val="009926E4"/>
    <w:rsid w:val="009A1004"/>
    <w:rsid w:val="009C1C46"/>
    <w:rsid w:val="009C25F9"/>
    <w:rsid w:val="009D180C"/>
    <w:rsid w:val="009D7377"/>
    <w:rsid w:val="009F3343"/>
    <w:rsid w:val="00A170D2"/>
    <w:rsid w:val="00A17C1E"/>
    <w:rsid w:val="00A23947"/>
    <w:rsid w:val="00A34AC4"/>
    <w:rsid w:val="00A50FC2"/>
    <w:rsid w:val="00A5153F"/>
    <w:rsid w:val="00A62A39"/>
    <w:rsid w:val="00A83854"/>
    <w:rsid w:val="00AA41BE"/>
    <w:rsid w:val="00AA6086"/>
    <w:rsid w:val="00AC1EA5"/>
    <w:rsid w:val="00AC7797"/>
    <w:rsid w:val="00AD2FF0"/>
    <w:rsid w:val="00AD5BD4"/>
    <w:rsid w:val="00AE1EAC"/>
    <w:rsid w:val="00AE46EA"/>
    <w:rsid w:val="00AE7A0C"/>
    <w:rsid w:val="00AF24F4"/>
    <w:rsid w:val="00B03990"/>
    <w:rsid w:val="00B11170"/>
    <w:rsid w:val="00B14D49"/>
    <w:rsid w:val="00B16F75"/>
    <w:rsid w:val="00B17ADA"/>
    <w:rsid w:val="00B76E40"/>
    <w:rsid w:val="00B926A9"/>
    <w:rsid w:val="00B9319C"/>
    <w:rsid w:val="00BD2DFE"/>
    <w:rsid w:val="00BE11A4"/>
    <w:rsid w:val="00BE17D3"/>
    <w:rsid w:val="00BF12D2"/>
    <w:rsid w:val="00BF3584"/>
    <w:rsid w:val="00C05491"/>
    <w:rsid w:val="00C162A6"/>
    <w:rsid w:val="00C2611A"/>
    <w:rsid w:val="00C27982"/>
    <w:rsid w:val="00C41FB3"/>
    <w:rsid w:val="00C421EC"/>
    <w:rsid w:val="00C50D74"/>
    <w:rsid w:val="00C62934"/>
    <w:rsid w:val="00C62D7D"/>
    <w:rsid w:val="00C64D93"/>
    <w:rsid w:val="00C75631"/>
    <w:rsid w:val="00C75E61"/>
    <w:rsid w:val="00C763B5"/>
    <w:rsid w:val="00C77FFE"/>
    <w:rsid w:val="00C93CDD"/>
    <w:rsid w:val="00CA1C59"/>
    <w:rsid w:val="00CB0A3A"/>
    <w:rsid w:val="00CB3161"/>
    <w:rsid w:val="00CB3CAC"/>
    <w:rsid w:val="00CC2863"/>
    <w:rsid w:val="00CC5DB1"/>
    <w:rsid w:val="00CD0FBA"/>
    <w:rsid w:val="00CE0484"/>
    <w:rsid w:val="00CE12D5"/>
    <w:rsid w:val="00CE4FB1"/>
    <w:rsid w:val="00CF2AA1"/>
    <w:rsid w:val="00CF3982"/>
    <w:rsid w:val="00D137FC"/>
    <w:rsid w:val="00D23F02"/>
    <w:rsid w:val="00D246EF"/>
    <w:rsid w:val="00D31B4A"/>
    <w:rsid w:val="00D35451"/>
    <w:rsid w:val="00D424B9"/>
    <w:rsid w:val="00D55046"/>
    <w:rsid w:val="00D77773"/>
    <w:rsid w:val="00D80849"/>
    <w:rsid w:val="00D87165"/>
    <w:rsid w:val="00D92D29"/>
    <w:rsid w:val="00D92F36"/>
    <w:rsid w:val="00D9359C"/>
    <w:rsid w:val="00D97328"/>
    <w:rsid w:val="00D9742A"/>
    <w:rsid w:val="00DB241C"/>
    <w:rsid w:val="00DC6591"/>
    <w:rsid w:val="00E06F5B"/>
    <w:rsid w:val="00E139B9"/>
    <w:rsid w:val="00E1687B"/>
    <w:rsid w:val="00E20F01"/>
    <w:rsid w:val="00E21C26"/>
    <w:rsid w:val="00E23D0A"/>
    <w:rsid w:val="00E27DBF"/>
    <w:rsid w:val="00E51FE9"/>
    <w:rsid w:val="00E539E1"/>
    <w:rsid w:val="00E56169"/>
    <w:rsid w:val="00EC57CD"/>
    <w:rsid w:val="00EF1310"/>
    <w:rsid w:val="00EF5E30"/>
    <w:rsid w:val="00F05EFB"/>
    <w:rsid w:val="00F16EBC"/>
    <w:rsid w:val="00F201AC"/>
    <w:rsid w:val="00F22308"/>
    <w:rsid w:val="00F22D2E"/>
    <w:rsid w:val="00F3013E"/>
    <w:rsid w:val="00F46D2C"/>
    <w:rsid w:val="00F6231B"/>
    <w:rsid w:val="00F6575E"/>
    <w:rsid w:val="00F66A42"/>
    <w:rsid w:val="00F723A5"/>
    <w:rsid w:val="00F725E6"/>
    <w:rsid w:val="00F74246"/>
    <w:rsid w:val="00F94A7B"/>
    <w:rsid w:val="00FA6B19"/>
    <w:rsid w:val="00FB42B0"/>
    <w:rsid w:val="00FC494C"/>
    <w:rsid w:val="00FE232D"/>
    <w:rsid w:val="00FE2383"/>
    <w:rsid w:val="00F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E80F4B"/>
  <w14:defaultImageDpi w14:val="300"/>
  <w15:chartTrackingRefBased/>
  <w15:docId w15:val="{AC24C5E0-96E2-40E9-806D-61456FC1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1">
    <w:name w:val="Heading 11"/>
    <w:next w:val="Normal"/>
    <w:qFormat/>
    <w:pPr>
      <w:keepNext/>
      <w:suppressAutoHyphens/>
      <w:jc w:val="center"/>
      <w:outlineLvl w:val="0"/>
    </w:pPr>
    <w:rPr>
      <w:rFonts w:ascii="Times New Roman Bold" w:eastAsia="ヒラギノ角ゴ Pro W3" w:hAnsi="Times New Roman Bold"/>
      <w:color w:val="000000"/>
      <w:sz w:val="22"/>
      <w:lang w:eastAsia="en-US"/>
    </w:rPr>
  </w:style>
  <w:style w:type="paragraph" w:customStyle="1" w:styleId="Heading21">
    <w:name w:val="Heading 21"/>
    <w:next w:val="Normal"/>
    <w:qFormat/>
    <w:pPr>
      <w:keepNext/>
      <w:suppressAutoHyphens/>
      <w:jc w:val="both"/>
      <w:outlineLvl w:val="1"/>
    </w:pPr>
    <w:rPr>
      <w:rFonts w:ascii="Times New Roman Bold" w:eastAsia="ヒラギノ角ゴ Pro W3" w:hAnsi="Times New Roman Bold"/>
      <w:color w:val="000000"/>
      <w:sz w:val="24"/>
      <w:lang w:eastAsia="en-US"/>
    </w:rPr>
  </w:style>
  <w:style w:type="paragraph" w:customStyle="1" w:styleId="Heading31">
    <w:name w:val="Heading 31"/>
    <w:next w:val="Normal"/>
    <w:qFormat/>
    <w:pPr>
      <w:keepNext/>
      <w:suppressAutoHyphens/>
      <w:jc w:val="center"/>
      <w:outlineLvl w:val="2"/>
    </w:pPr>
    <w:rPr>
      <w:rFonts w:ascii="Tahoma Bold" w:eastAsia="ヒラギノ角ゴ Pro W3" w:hAnsi="Tahoma Bold"/>
      <w:color w:val="000000"/>
      <w:lang w:eastAsia="en-US"/>
    </w:rPr>
  </w:style>
  <w:style w:type="paragraph" w:customStyle="1" w:styleId="Heading61">
    <w:name w:val="Heading 61"/>
    <w:next w:val="Normal"/>
    <w:qFormat/>
    <w:pPr>
      <w:keepNext/>
      <w:suppressAutoHyphens/>
      <w:jc w:val="center"/>
      <w:outlineLvl w:val="5"/>
    </w:pPr>
    <w:rPr>
      <w:rFonts w:ascii="Times New Roman Bold" w:eastAsia="ヒラギノ角ゴ Pro W3" w:hAnsi="Times New Roman Bold"/>
      <w:color w:val="000000"/>
      <w:sz w:val="32"/>
      <w:lang w:eastAsia="en-US"/>
    </w:rPr>
  </w:style>
  <w:style w:type="paragraph" w:customStyle="1" w:styleId="Heading71">
    <w:name w:val="Heading 71"/>
    <w:next w:val="Normal"/>
    <w:qFormat/>
    <w:pPr>
      <w:keepNext/>
      <w:suppressAutoHyphens/>
      <w:outlineLvl w:val="6"/>
    </w:pPr>
    <w:rPr>
      <w:rFonts w:ascii="Tahoma Bold" w:eastAsia="ヒラギノ角ゴ Pro W3" w:hAnsi="Tahoma Bold"/>
      <w:color w:val="000000"/>
      <w:sz w:val="16"/>
      <w:lang w:eastAsia="en-US"/>
    </w:rPr>
  </w:style>
  <w:style w:type="paragraph" w:customStyle="1" w:styleId="Heading91">
    <w:name w:val="Heading 91"/>
    <w:next w:val="Normal"/>
    <w:qFormat/>
    <w:pPr>
      <w:keepNext/>
      <w:shd w:val="clear" w:color="auto" w:fill="FFFFFF"/>
      <w:suppressAutoHyphens/>
      <w:jc w:val="center"/>
      <w:outlineLvl w:val="8"/>
    </w:pPr>
    <w:rPr>
      <w:rFonts w:ascii="Tahoma Bold" w:eastAsia="ヒラギノ角ゴ Pro W3" w:hAnsi="Tahoma Bold"/>
      <w:color w:val="06003D"/>
      <w:sz w:val="28"/>
      <w:lang w:eastAsia="en-US"/>
    </w:rPr>
  </w:style>
  <w:style w:type="paragraph" w:customStyle="1" w:styleId="FormaLivreA">
    <w:name w:val="Forma Livre A"/>
    <w:rPr>
      <w:rFonts w:eastAsia="ヒラギノ角ゴ Pro W3"/>
      <w:color w:val="000000"/>
      <w:lang w:eastAsia="en-US"/>
    </w:rPr>
  </w:style>
  <w:style w:type="paragraph" w:customStyle="1" w:styleId="Footer1">
    <w:name w:val="Footer1"/>
    <w:pPr>
      <w:tabs>
        <w:tab w:val="center" w:pos="4419"/>
        <w:tab w:val="right" w:pos="8838"/>
      </w:tabs>
    </w:pPr>
    <w:rPr>
      <w:rFonts w:eastAsia="ヒラギノ角ゴ Pro W3"/>
      <w:color w:val="000000"/>
      <w:sz w:val="24"/>
      <w:lang w:eastAsia="en-US"/>
    </w:rPr>
  </w:style>
  <w:style w:type="paragraph" w:customStyle="1" w:styleId="BodyTextIndent1">
    <w:name w:val="Body Text Indent1"/>
    <w:pPr>
      <w:suppressAutoHyphens/>
      <w:ind w:firstLine="1701"/>
      <w:jc w:val="both"/>
    </w:pPr>
    <w:rPr>
      <w:rFonts w:eastAsia="ヒラギノ角ゴ Pro W3"/>
      <w:color w:val="000000"/>
      <w:sz w:val="24"/>
      <w:lang w:eastAsia="en-US"/>
    </w:rPr>
  </w:style>
  <w:style w:type="paragraph" w:customStyle="1" w:styleId="WW-Corpodetexto2">
    <w:name w:val="WW-Corpo de texto 2"/>
    <w:pPr>
      <w:suppressAutoHyphens/>
      <w:jc w:val="both"/>
    </w:pPr>
    <w:rPr>
      <w:rFonts w:eastAsia="ヒラギノ角ゴ Pro W3"/>
      <w:color w:val="000000"/>
      <w:sz w:val="24"/>
      <w:lang w:eastAsia="en-US"/>
    </w:rPr>
  </w:style>
  <w:style w:type="character" w:customStyle="1" w:styleId="Hyperlink1">
    <w:name w:val="Hyperlink1"/>
    <w:rPr>
      <w:color w:val="0A00FF"/>
      <w:sz w:val="20"/>
      <w:u w:val="single"/>
    </w:rPr>
  </w:style>
  <w:style w:type="paragraph" w:customStyle="1" w:styleId="FormaLivre">
    <w:name w:val="Forma Livre"/>
    <w:rPr>
      <w:rFonts w:eastAsia="ヒラギノ角ゴ Pro W3"/>
      <w:color w:val="000000"/>
      <w:lang w:eastAsia="en-US"/>
    </w:rPr>
  </w:style>
  <w:style w:type="paragraph" w:customStyle="1" w:styleId="FormaLivreB">
    <w:name w:val="Forma Livre B"/>
    <w:rPr>
      <w:rFonts w:eastAsia="ヒラギノ角ゴ Pro W3"/>
      <w:color w:val="000000"/>
      <w:lang w:eastAsia="en-US"/>
    </w:rPr>
  </w:style>
  <w:style w:type="paragraph" w:customStyle="1" w:styleId="FormaLivreBA">
    <w:name w:val="Forma Livre B A"/>
    <w:rPr>
      <w:rFonts w:eastAsia="ヒラギノ角ゴ Pro W3"/>
      <w:color w:val="000000"/>
      <w:lang w:eastAsia="en-US"/>
    </w:rPr>
  </w:style>
  <w:style w:type="paragraph" w:customStyle="1" w:styleId="Heading8A">
    <w:name w:val="Heading 8 A"/>
    <w:next w:val="Normal"/>
    <w:pPr>
      <w:keepNext/>
      <w:outlineLvl w:val="7"/>
    </w:pPr>
    <w:rPr>
      <w:rFonts w:ascii="Tahoma Bold" w:eastAsia="ヒラギノ角ゴ Pro W3" w:hAnsi="Tahoma Bold"/>
      <w:color w:val="000000"/>
      <w:sz w:val="16"/>
      <w:lang w:eastAsia="en-US"/>
    </w:rPr>
  </w:style>
  <w:style w:type="character" w:customStyle="1" w:styleId="PageNumber1">
    <w:name w:val="Page Number1"/>
    <w:rPr>
      <w:color w:val="000000"/>
      <w:sz w:val="20"/>
    </w:rPr>
  </w:style>
  <w:style w:type="paragraph" w:styleId="Textodebalo">
    <w:name w:val="Balloon Text"/>
    <w:basedOn w:val="Normal"/>
    <w:link w:val="TextodebaloChar"/>
    <w:locked/>
    <w:rsid w:val="0094483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944835"/>
    <w:rPr>
      <w:rFonts w:ascii="Lucida Grande" w:eastAsia="ヒラギノ角ゴ Pro W3" w:hAnsi="Lucida Grande"/>
      <w:color w:val="000000"/>
      <w:sz w:val="18"/>
      <w:szCs w:val="18"/>
    </w:rPr>
  </w:style>
  <w:style w:type="character" w:styleId="Refdecomentrio">
    <w:name w:val="annotation reference"/>
    <w:locked/>
    <w:rsid w:val="005E3170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5E3170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5E3170"/>
    <w:rPr>
      <w:rFonts w:eastAsia="ヒラギノ角ゴ Pro W3"/>
      <w:color w:val="00000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5E3170"/>
    <w:rPr>
      <w:b/>
      <w:bCs/>
    </w:rPr>
  </w:style>
  <w:style w:type="character" w:customStyle="1" w:styleId="AssuntodocomentrioChar">
    <w:name w:val="Assunto do comentário Char"/>
    <w:link w:val="Assuntodocomentrio"/>
    <w:rsid w:val="005E3170"/>
    <w:rPr>
      <w:rFonts w:eastAsia="ヒラギノ角ゴ Pro W3"/>
      <w:b/>
      <w:bCs/>
      <w:color w:val="000000"/>
      <w:lang w:eastAsia="en-US"/>
    </w:rPr>
  </w:style>
  <w:style w:type="paragraph" w:styleId="Cabealho">
    <w:name w:val="header"/>
    <w:basedOn w:val="Normal"/>
    <w:link w:val="CabealhoChar"/>
    <w:uiPriority w:val="99"/>
    <w:locked/>
    <w:rsid w:val="0073517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3517A"/>
    <w:rPr>
      <w:rFonts w:eastAsia="ヒラギノ角ゴ Pro W3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73517A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3517A"/>
    <w:rPr>
      <w:rFonts w:eastAsia="ヒラギノ角ゴ Pro W3"/>
      <w:color w:val="000000"/>
      <w:sz w:val="24"/>
      <w:szCs w:val="24"/>
    </w:rPr>
  </w:style>
  <w:style w:type="character" w:styleId="Hyperlink">
    <w:name w:val="Hyperlink"/>
    <w:locked/>
    <w:rsid w:val="00FA6B19"/>
    <w:rPr>
      <w:color w:val="0000FF"/>
      <w:u w:val="single"/>
    </w:rPr>
  </w:style>
  <w:style w:type="character" w:styleId="Nmerodepgina">
    <w:name w:val="page number"/>
    <w:locked/>
    <w:rsid w:val="00FA6B19"/>
  </w:style>
  <w:style w:type="paragraph" w:styleId="ListaColorida-nfase1">
    <w:name w:val="Colorful List Accent 1"/>
    <w:basedOn w:val="Normal"/>
    <w:uiPriority w:val="34"/>
    <w:qFormat/>
    <w:rsid w:val="003965F7"/>
    <w:pPr>
      <w:ind w:left="720"/>
      <w:contextualSpacing/>
    </w:pPr>
  </w:style>
  <w:style w:type="character" w:styleId="HiperlinkVisitado">
    <w:name w:val="FollowedHyperlink"/>
    <w:locked/>
    <w:rsid w:val="007447E7"/>
    <w:rPr>
      <w:color w:val="800080"/>
      <w:u w:val="single"/>
    </w:rPr>
  </w:style>
  <w:style w:type="paragraph" w:styleId="SombreamentoEscuro-nfase1">
    <w:name w:val="Colorful Shading Accent 1"/>
    <w:hidden/>
    <w:uiPriority w:val="71"/>
    <w:rsid w:val="0048743A"/>
    <w:rPr>
      <w:rFonts w:eastAsia="ヒラギノ角ゴ Pro W3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423B95"/>
    <w:rPr>
      <w:rFonts w:eastAsia="ヒラギノ角ゴ Pro W3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AEA9-B129-4296-842C-5270E4F0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343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Universidade Federal do Para</Company>
  <LinksUpToDate>false</LinksUpToDate>
  <CharactersWithSpaces>2197</CharactersWithSpaces>
  <SharedDoc>false</SharedDoc>
  <HLinks>
    <vt:vector size="6" baseType="variant">
      <vt:variant>
        <vt:i4>7864426</vt:i4>
      </vt:variant>
      <vt:variant>
        <vt:i4>0</vt:i4>
      </vt:variant>
      <vt:variant>
        <vt:i4>0</vt:i4>
      </vt:variant>
      <vt:variant>
        <vt:i4>5</vt:i4>
      </vt:variant>
      <vt:variant>
        <vt:lpwstr>http://www.propesp.ufpa.br/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Geraldo Narciso</dc:creator>
  <cp:keywords/>
  <cp:lastModifiedBy>antonio</cp:lastModifiedBy>
  <cp:revision>2</cp:revision>
  <cp:lastPrinted>2023-09-01T17:51:00Z</cp:lastPrinted>
  <dcterms:created xsi:type="dcterms:W3CDTF">2023-09-01T17:52:00Z</dcterms:created>
  <dcterms:modified xsi:type="dcterms:W3CDTF">2023-09-01T17:52:00Z</dcterms:modified>
</cp:coreProperties>
</file>